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3D4DBE">
              <w:rPr>
                <w:kern w:val="0"/>
                <w:lang w:eastAsia="ru-RU"/>
              </w:rPr>
              <w:t xml:space="preserve">    </w:t>
            </w:r>
            <w:r w:rsidR="00BE2A21" w:rsidRPr="00A76C1A">
              <w:rPr>
                <w:kern w:val="0"/>
                <w:lang w:eastAsia="ru-RU"/>
              </w:rPr>
              <w:t>«</w:t>
            </w:r>
            <w:r w:rsidR="00FD4457">
              <w:rPr>
                <w:kern w:val="0"/>
                <w:lang w:val="en-US" w:eastAsia="ru-RU"/>
              </w:rPr>
              <w:t>23</w:t>
            </w:r>
            <w:r w:rsidR="00BE2A21" w:rsidRPr="00A76C1A">
              <w:rPr>
                <w:kern w:val="0"/>
                <w:lang w:eastAsia="ru-RU"/>
              </w:rPr>
              <w:t>»</w:t>
            </w:r>
            <w:r w:rsidR="00553510" w:rsidRPr="00A76C1A">
              <w:rPr>
                <w:kern w:val="0"/>
                <w:lang w:eastAsia="ru-RU"/>
              </w:rPr>
              <w:t xml:space="preserve"> </w:t>
            </w:r>
            <w:r w:rsidR="003D4DBE">
              <w:rPr>
                <w:kern w:val="0"/>
                <w:lang w:eastAsia="ru-RU"/>
              </w:rPr>
              <w:t>июня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4457" w:rsidRDefault="00351700" w:rsidP="00FD4457">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3D4DBE">
              <w:rPr>
                <w:kern w:val="0"/>
                <w:lang w:eastAsia="ru-RU"/>
              </w:rPr>
              <w:t>7</w:t>
            </w:r>
            <w:r w:rsidR="00FD4457">
              <w:rPr>
                <w:kern w:val="0"/>
                <w:lang w:val="en-US" w:eastAsia="ru-RU"/>
              </w:rPr>
              <w:t>8</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4457" w:rsidRPr="00702E41" w:rsidRDefault="001C026D" w:rsidP="00FD4457">
      <w:pPr>
        <w:spacing w:after="0"/>
        <w:jc w:val="center"/>
        <w:rPr>
          <w:lang w:eastAsia="ru-RU"/>
        </w:rPr>
      </w:pPr>
      <w:r w:rsidRPr="00A76C1A">
        <w:t xml:space="preserve">о </w:t>
      </w:r>
      <w:r w:rsidRPr="002F1BF1">
        <w:t>проведении открытого конкурса на право заключения договора</w:t>
      </w:r>
      <w:r w:rsidR="00FD4457" w:rsidRPr="00FD4457">
        <w:t xml:space="preserve"> </w:t>
      </w:r>
      <w:r w:rsidR="00FD4457">
        <w:t>на в</w:t>
      </w:r>
      <w:r w:rsidR="00FD4457" w:rsidRPr="00702E41">
        <w:rPr>
          <w:lang w:eastAsia="ru-RU"/>
        </w:rPr>
        <w:t>ыполнение работ по капитальному ремонту фасадов</w:t>
      </w:r>
      <w:r w:rsidR="00FD4457" w:rsidRPr="00702E41">
        <w:rPr>
          <w:shd w:val="clear" w:color="auto" w:fill="FFFFFF"/>
        </w:rPr>
        <w:t xml:space="preserve"> в многоквартирных домах</w:t>
      </w:r>
      <w:r w:rsidR="00FD4457" w:rsidRPr="00702E41">
        <w:rPr>
          <w:lang w:eastAsia="ru-RU"/>
        </w:rPr>
        <w:t>, расположенных по адресам:</w:t>
      </w:r>
    </w:p>
    <w:p w:rsidR="00FD4457" w:rsidRPr="00702E41" w:rsidRDefault="00FD4457" w:rsidP="00FD4457">
      <w:pPr>
        <w:spacing w:after="0"/>
        <w:jc w:val="center"/>
        <w:rPr>
          <w:color w:val="000000"/>
        </w:rPr>
      </w:pPr>
      <w:r w:rsidRPr="00702E41">
        <w:rPr>
          <w:color w:val="000000"/>
        </w:rPr>
        <w:t xml:space="preserve">Тульская область, </w:t>
      </w:r>
      <w:proofErr w:type="spellStart"/>
      <w:r w:rsidRPr="00702E41">
        <w:rPr>
          <w:color w:val="000000"/>
        </w:rPr>
        <w:t>Плавский</w:t>
      </w:r>
      <w:proofErr w:type="spellEnd"/>
      <w:r w:rsidRPr="00702E41">
        <w:rPr>
          <w:color w:val="000000"/>
        </w:rPr>
        <w:t xml:space="preserve"> район, ст. Горбачево, д. 21;</w:t>
      </w:r>
    </w:p>
    <w:p w:rsidR="00FD4457" w:rsidRPr="00702E41" w:rsidRDefault="00FD4457" w:rsidP="00FD4457">
      <w:pPr>
        <w:spacing w:after="0"/>
        <w:jc w:val="center"/>
        <w:rPr>
          <w:color w:val="000000"/>
        </w:rPr>
      </w:pPr>
      <w:r w:rsidRPr="00702E41">
        <w:rPr>
          <w:color w:val="000000"/>
        </w:rPr>
        <w:t xml:space="preserve">Тульская область, </w:t>
      </w:r>
      <w:proofErr w:type="spellStart"/>
      <w:r w:rsidRPr="00702E41">
        <w:rPr>
          <w:color w:val="000000"/>
        </w:rPr>
        <w:t>Плавский</w:t>
      </w:r>
      <w:proofErr w:type="spellEnd"/>
      <w:r w:rsidRPr="00702E41">
        <w:rPr>
          <w:color w:val="000000"/>
        </w:rPr>
        <w:t xml:space="preserve"> район, г. Плавск, пл. Свободы, д. 14 корп. 1</w:t>
      </w:r>
      <w:r>
        <w:rPr>
          <w:color w:val="000000"/>
        </w:rPr>
        <w:t xml:space="preserve">. </w:t>
      </w:r>
    </w:p>
    <w:p w:rsidR="001C026D" w:rsidRPr="00934CAC" w:rsidRDefault="001C026D" w:rsidP="00FD4457">
      <w:pPr>
        <w:spacing w:after="0"/>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A540C"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A540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4A540C" w:rsidRPr="00A76C1A">
        <w:rPr>
          <w:bCs/>
        </w:rPr>
        <w:fldChar w:fldCharType="begin"/>
      </w:r>
      <w:r w:rsidRPr="00A76C1A">
        <w:rPr>
          <w:bCs/>
        </w:rPr>
        <w:instrText xml:space="preserve"> REF _Ref166267456 \h  \* MERGEFORMAT </w:instrText>
      </w:r>
      <w:r w:rsidR="004A540C" w:rsidRPr="00A76C1A">
        <w:rPr>
          <w:bCs/>
        </w:rPr>
      </w:r>
      <w:r w:rsidR="004A54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540C" w:rsidRPr="00A76C1A">
        <w:rPr>
          <w:bCs/>
        </w:rPr>
        <w:fldChar w:fldCharType="begin"/>
      </w:r>
      <w:r w:rsidRPr="00A76C1A">
        <w:rPr>
          <w:bCs/>
        </w:rPr>
        <w:instrText xml:space="preserve"> REF _Ref166267457 \h  \* MERGEFORMAT </w:instrText>
      </w:r>
      <w:r w:rsidR="004A540C" w:rsidRPr="00A76C1A">
        <w:rPr>
          <w:bCs/>
        </w:rPr>
      </w:r>
      <w:r w:rsidR="004A540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A540C" w:rsidRPr="00A76C1A">
        <w:rPr>
          <w:bCs/>
        </w:rPr>
        <w:fldChar w:fldCharType="begin"/>
      </w:r>
      <w:r w:rsidRPr="00A76C1A">
        <w:rPr>
          <w:bCs/>
        </w:rPr>
        <w:instrText xml:space="preserve"> REF _Ref166267727 \h  \* MERGEFORMAT </w:instrText>
      </w:r>
      <w:r w:rsidR="004A540C" w:rsidRPr="00A76C1A">
        <w:rPr>
          <w:bCs/>
        </w:rPr>
      </w:r>
      <w:r w:rsidR="004A54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A540C" w:rsidRPr="00A76C1A">
        <w:rPr>
          <w:bCs/>
        </w:rPr>
        <w:fldChar w:fldCharType="begin"/>
      </w:r>
      <w:r w:rsidRPr="00A76C1A">
        <w:rPr>
          <w:bCs/>
        </w:rPr>
        <w:instrText xml:space="preserve"> REF _Ref166311076 \h  \* MERGEFORMAT </w:instrText>
      </w:r>
      <w:r w:rsidR="004A540C" w:rsidRPr="00A76C1A">
        <w:rPr>
          <w:bCs/>
        </w:rPr>
      </w:r>
      <w:r w:rsidR="004A54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540C" w:rsidRPr="00A76C1A">
        <w:rPr>
          <w:bCs/>
        </w:rPr>
        <w:fldChar w:fldCharType="begin"/>
      </w:r>
      <w:r w:rsidRPr="00A76C1A">
        <w:rPr>
          <w:bCs/>
        </w:rPr>
        <w:instrText xml:space="preserve"> REF _Ref166311380 \h  \* MERGEFORMAT </w:instrText>
      </w:r>
      <w:r w:rsidR="004A540C" w:rsidRPr="00A76C1A">
        <w:rPr>
          <w:bCs/>
        </w:rPr>
      </w:r>
      <w:r w:rsidR="004A54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4A540C" w:rsidRPr="00A76C1A">
        <w:rPr>
          <w:bCs/>
        </w:rPr>
        <w:fldChar w:fldCharType="begin"/>
      </w:r>
      <w:r w:rsidRPr="00A76C1A">
        <w:rPr>
          <w:bCs/>
        </w:rPr>
        <w:instrText xml:space="preserve"> REF _Ref166312503 \h  \* MERGEFORMAT </w:instrText>
      </w:r>
      <w:r w:rsidR="004A540C" w:rsidRPr="00A76C1A">
        <w:rPr>
          <w:bCs/>
        </w:rPr>
      </w:r>
      <w:r w:rsidR="004A540C"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4A540C" w:rsidRPr="00A76C1A">
        <w:rPr>
          <w:bCs/>
        </w:rPr>
        <w:fldChar w:fldCharType="begin"/>
      </w:r>
      <w:r w:rsidRPr="00A76C1A">
        <w:rPr>
          <w:bCs/>
        </w:rPr>
        <w:instrText xml:space="preserve"> REF _Ref166267727 \h  \* MERGEFORMAT </w:instrText>
      </w:r>
      <w:r w:rsidR="004A540C" w:rsidRPr="00A76C1A">
        <w:rPr>
          <w:bCs/>
        </w:rPr>
      </w:r>
      <w:r w:rsidR="004A540C"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4A540C" w:rsidRPr="00A76C1A">
        <w:rPr>
          <w:bCs/>
        </w:rPr>
        <w:fldChar w:fldCharType="begin"/>
      </w:r>
      <w:r w:rsidRPr="00A76C1A">
        <w:rPr>
          <w:bCs/>
        </w:rPr>
        <w:instrText xml:space="preserve"> REF _Ref166315159 \h  \* MERGEFORMAT </w:instrText>
      </w:r>
      <w:r w:rsidR="004A540C" w:rsidRPr="00A76C1A">
        <w:rPr>
          <w:bCs/>
        </w:rPr>
      </w:r>
      <w:r w:rsidR="004A540C" w:rsidRPr="00A76C1A">
        <w:rPr>
          <w:bCs/>
        </w:rPr>
        <w:fldChar w:fldCharType="end"/>
      </w:r>
      <w:r w:rsidRPr="00A76C1A">
        <w:rPr>
          <w:bCs/>
        </w:rPr>
        <w:t xml:space="preserve"> и 9.</w:t>
      </w:r>
      <w:r w:rsidR="002B3744" w:rsidRPr="00A76C1A">
        <w:rPr>
          <w:bCs/>
        </w:rPr>
        <w:t>17</w:t>
      </w:r>
      <w:r w:rsidRPr="00A76C1A">
        <w:rPr>
          <w:bCs/>
        </w:rPr>
        <w:t>.</w:t>
      </w:r>
      <w:r w:rsidR="004A540C" w:rsidRPr="00A76C1A">
        <w:rPr>
          <w:bCs/>
        </w:rPr>
        <w:fldChar w:fldCharType="begin"/>
      </w:r>
      <w:r w:rsidRPr="00A76C1A">
        <w:rPr>
          <w:bCs/>
        </w:rPr>
        <w:instrText xml:space="preserve"> REF _Ref166315233 \h  \* MERGEFORMAT </w:instrText>
      </w:r>
      <w:r w:rsidR="004A540C" w:rsidRPr="00A76C1A">
        <w:rPr>
          <w:bCs/>
        </w:rPr>
      </w:r>
      <w:r w:rsidR="004A540C"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A540C" w:rsidRPr="00EC7F64">
        <w:rPr>
          <w:kern w:val="0"/>
          <w:lang w:eastAsia="ru-RU"/>
        </w:rPr>
        <w:fldChar w:fldCharType="begin"/>
      </w:r>
      <w:r w:rsidRPr="00EC7F64">
        <w:rPr>
          <w:kern w:val="0"/>
          <w:lang w:eastAsia="ru-RU"/>
        </w:rPr>
        <w:instrText xml:space="preserve"> REF _Ref166314817 \h  \* MERGEFORMAT </w:instrText>
      </w:r>
      <w:r w:rsidR="004A540C" w:rsidRPr="00EC7F64">
        <w:rPr>
          <w:kern w:val="0"/>
          <w:lang w:eastAsia="ru-RU"/>
        </w:rPr>
      </w:r>
      <w:r w:rsidR="004A540C"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457" w:rsidRPr="00702E41" w:rsidRDefault="00FD4457" w:rsidP="00FD4457">
                  <w:pPr>
                    <w:spacing w:after="0"/>
                    <w:jc w:val="center"/>
                    <w:rPr>
                      <w:lang w:eastAsia="ru-RU"/>
                    </w:rPr>
                  </w:pPr>
                  <w:r w:rsidRPr="00702E41">
                    <w:rPr>
                      <w:lang w:eastAsia="ru-RU"/>
                    </w:rPr>
                    <w:t>Выполнение работ по капитальному ремонту фасадов</w:t>
                  </w:r>
                  <w:r w:rsidRPr="00702E41">
                    <w:rPr>
                      <w:shd w:val="clear" w:color="auto" w:fill="FFFFFF"/>
                    </w:rPr>
                    <w:t xml:space="preserve"> в многоквартирных домах</w:t>
                  </w:r>
                  <w:r w:rsidRPr="00702E41">
                    <w:rPr>
                      <w:lang w:eastAsia="ru-RU"/>
                    </w:rPr>
                    <w:t>, расположенных по адресам:</w:t>
                  </w:r>
                </w:p>
                <w:p w:rsidR="00FD4457" w:rsidRPr="00702E41" w:rsidRDefault="00FD4457" w:rsidP="00FD4457">
                  <w:pPr>
                    <w:spacing w:after="0"/>
                    <w:jc w:val="center"/>
                    <w:rPr>
                      <w:color w:val="000000"/>
                    </w:rPr>
                  </w:pPr>
                  <w:r w:rsidRPr="00702E41">
                    <w:rPr>
                      <w:color w:val="000000"/>
                    </w:rPr>
                    <w:t xml:space="preserve">Тульская область, </w:t>
                  </w:r>
                  <w:proofErr w:type="spellStart"/>
                  <w:r w:rsidRPr="00702E41">
                    <w:rPr>
                      <w:color w:val="000000"/>
                    </w:rPr>
                    <w:t>Плавский</w:t>
                  </w:r>
                  <w:proofErr w:type="spellEnd"/>
                  <w:r w:rsidRPr="00702E41">
                    <w:rPr>
                      <w:color w:val="000000"/>
                    </w:rPr>
                    <w:t xml:space="preserve"> район, ст. Горбачево, д. 21;</w:t>
                  </w:r>
                </w:p>
                <w:p w:rsidR="00FD4457" w:rsidRPr="00702E41" w:rsidRDefault="00FD4457" w:rsidP="00FD4457">
                  <w:pPr>
                    <w:spacing w:after="0"/>
                    <w:jc w:val="center"/>
                    <w:rPr>
                      <w:color w:val="000000"/>
                    </w:rPr>
                  </w:pPr>
                  <w:r w:rsidRPr="00702E41">
                    <w:rPr>
                      <w:color w:val="000000"/>
                    </w:rPr>
                    <w:t>Тульская область, Плавский район, г. Плавск, пл. Свободы, д. 14 корп. 1</w:t>
                  </w:r>
                  <w:r>
                    <w:rPr>
                      <w:color w:val="000000"/>
                    </w:rPr>
                    <w:t xml:space="preserve">. </w:t>
                  </w:r>
                </w:p>
                <w:p w:rsidR="004045B2" w:rsidRPr="002F1BF1" w:rsidRDefault="004045B2" w:rsidP="00096BC1">
                  <w:pPr>
                    <w:spacing w:after="0"/>
                    <w:ind w:hanging="1"/>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FD4457" w:rsidP="001C026D">
                  <w:pPr>
                    <w:pStyle w:val="28"/>
                    <w:spacing w:after="0" w:line="240" w:lineRule="auto"/>
                    <w:ind w:left="0"/>
                    <w:jc w:val="center"/>
                  </w:pPr>
                  <w:r>
                    <w:t>2</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Default="00E36E2F" w:rsidP="00A725DC">
            <w:pPr>
              <w:keepNext/>
              <w:keepLines/>
              <w:widowControl w:val="0"/>
              <w:suppressLineNumbers/>
              <w:spacing w:after="120"/>
            </w:pPr>
            <w:r w:rsidRPr="00A76C1A">
              <w:t>многоквартирны</w:t>
            </w:r>
            <w:r w:rsidR="00FD4457">
              <w:t>е</w:t>
            </w:r>
            <w:r w:rsidRPr="00A76C1A">
              <w:t xml:space="preserve"> жил</w:t>
            </w:r>
            <w:r w:rsidR="00FD4457">
              <w:t>ые</w:t>
            </w:r>
            <w:r w:rsidRPr="00A76C1A">
              <w:t xml:space="preserve"> дом</w:t>
            </w:r>
            <w:r w:rsidR="00FD4457">
              <w:t>а</w:t>
            </w:r>
            <w:r w:rsidRPr="00A76C1A">
              <w:t>, расположенн</w:t>
            </w:r>
            <w:r w:rsidR="00FD4457">
              <w:t>ые</w:t>
            </w:r>
            <w:r w:rsidRPr="00A76C1A">
              <w:t xml:space="preserve"> по адрес</w:t>
            </w:r>
            <w:r w:rsidR="00FD4457">
              <w:t>ам</w:t>
            </w:r>
            <w:r w:rsidR="000B4528" w:rsidRPr="00A76C1A">
              <w:t>:</w:t>
            </w:r>
          </w:p>
          <w:p w:rsidR="00FD4457" w:rsidRPr="00702E41" w:rsidRDefault="00FD4457" w:rsidP="00FD4457">
            <w:pPr>
              <w:spacing w:after="0"/>
              <w:jc w:val="center"/>
              <w:rPr>
                <w:color w:val="000000"/>
              </w:rPr>
            </w:pPr>
            <w:r w:rsidRPr="00702E41">
              <w:rPr>
                <w:color w:val="000000"/>
              </w:rPr>
              <w:t xml:space="preserve">Тульская область, </w:t>
            </w:r>
            <w:proofErr w:type="spellStart"/>
            <w:r w:rsidRPr="00702E41">
              <w:rPr>
                <w:color w:val="000000"/>
              </w:rPr>
              <w:t>Плавский</w:t>
            </w:r>
            <w:proofErr w:type="spellEnd"/>
            <w:r w:rsidRPr="00702E41">
              <w:rPr>
                <w:color w:val="000000"/>
              </w:rPr>
              <w:t xml:space="preserve"> район, ст. Горбачево, д. 21;</w:t>
            </w:r>
          </w:p>
          <w:p w:rsidR="00E36E2F" w:rsidRPr="00A76C1A" w:rsidRDefault="00FD4457" w:rsidP="00FD4457">
            <w:pPr>
              <w:spacing w:after="0"/>
              <w:jc w:val="center"/>
            </w:pPr>
            <w:proofErr w:type="gramStart"/>
            <w:r w:rsidRPr="00702E41">
              <w:rPr>
                <w:color w:val="000000"/>
              </w:rPr>
              <w:t xml:space="preserve">Тульская область, </w:t>
            </w:r>
            <w:proofErr w:type="spellStart"/>
            <w:r w:rsidRPr="00702E41">
              <w:rPr>
                <w:color w:val="000000"/>
              </w:rPr>
              <w:t>Плавский</w:t>
            </w:r>
            <w:proofErr w:type="spellEnd"/>
            <w:r w:rsidRPr="00702E41">
              <w:rPr>
                <w:color w:val="000000"/>
              </w:rPr>
              <w:t xml:space="preserve"> район, г. Плавск, пл. Свободы, д. 14 корп. 1</w:t>
            </w:r>
            <w:r>
              <w:rPr>
                <w:color w:val="000000"/>
              </w:rPr>
              <w:t xml:space="preserve">. </w:t>
            </w:r>
            <w:proofErr w:type="gramEnd"/>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3D4DBE">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lastRenderedPageBreak/>
              <w:t>9.6.</w:t>
            </w:r>
          </w:p>
        </w:tc>
        <w:tc>
          <w:tcPr>
            <w:tcW w:w="7104" w:type="dxa"/>
            <w:shd w:val="clear" w:color="auto" w:fill="auto"/>
          </w:tcPr>
          <w:p w:rsidR="00F22DB3" w:rsidRDefault="00F22DB3" w:rsidP="007B3D60">
            <w:pPr>
              <w:keepNext/>
              <w:keepLines/>
              <w:widowControl w:val="0"/>
              <w:suppressLineNumbers/>
              <w:spacing w:after="120"/>
            </w:pPr>
            <w:r w:rsidRPr="007B3D60">
              <w:rPr>
                <w:b/>
              </w:rPr>
              <w:t xml:space="preserve">Начальная (максимальная) цена договора: </w:t>
            </w:r>
            <w:r w:rsidR="00FD4457" w:rsidRPr="00702E41">
              <w:rPr>
                <w:color w:val="000000"/>
              </w:rPr>
              <w:t xml:space="preserve">345055,48 </w:t>
            </w:r>
            <w:r w:rsidR="00FD4457" w:rsidRPr="00702E41">
              <w:rPr>
                <w:color w:val="000000"/>
                <w:lang w:eastAsia="ru-RU"/>
              </w:rPr>
              <w:t>руб.</w:t>
            </w:r>
          </w:p>
          <w:p w:rsidR="00096BC1" w:rsidRPr="007B3D60" w:rsidRDefault="00096BC1" w:rsidP="007B3D60">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D4457">
              <w:t>23</w:t>
            </w:r>
            <w:r w:rsidR="003D4DBE">
              <w:t xml:space="preserve"> июня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D4DBE">
              <w:t>1</w:t>
            </w:r>
            <w:r w:rsidR="00FD4457">
              <w:t>6</w:t>
            </w:r>
            <w:r w:rsidR="00355369" w:rsidRPr="00A76C1A">
              <w:t xml:space="preserve"> </w:t>
            </w:r>
            <w:r w:rsidR="003D4DBE">
              <w:t>июля</w:t>
            </w:r>
            <w:r w:rsidRPr="00A76C1A">
              <w:t xml:space="preserve"> 201</w:t>
            </w:r>
            <w:r w:rsidR="00D303AA">
              <w:t>5</w:t>
            </w:r>
            <w:r w:rsidRPr="00A76C1A">
              <w:t xml:space="preserve"> года.</w:t>
            </w:r>
          </w:p>
          <w:p w:rsidR="00F22DB3" w:rsidRPr="00A76C1A" w:rsidRDefault="00DF2348" w:rsidP="00FD4457">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3D4DBE">
              <w:t>1</w:t>
            </w:r>
            <w:r w:rsidR="00FD4457">
              <w:t>6</w:t>
            </w:r>
            <w:r w:rsidR="003D4DBE" w:rsidRPr="00A76C1A">
              <w:t xml:space="preserve"> </w:t>
            </w:r>
            <w:r w:rsidR="003D4DBE">
              <w:t>июля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FD4457">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4457">
              <w:t>23</w:t>
            </w:r>
            <w:r w:rsidR="00320135">
              <w:t xml:space="preserve"> июня</w:t>
            </w:r>
            <w:r w:rsidRPr="00A76C1A">
              <w:t xml:space="preserve"> 201</w:t>
            </w:r>
            <w:r w:rsidR="00194390">
              <w:t>5</w:t>
            </w:r>
            <w:r w:rsidRPr="00A76C1A">
              <w:t xml:space="preserve"> года.</w:t>
            </w:r>
          </w:p>
          <w:p w:rsidR="00DF2348" w:rsidRPr="00A76C1A" w:rsidRDefault="00DF2348" w:rsidP="00FD4457">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4457">
              <w:t>22</w:t>
            </w:r>
            <w:r w:rsidR="00320135">
              <w:t xml:space="preserve"> июля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w:t>
            </w:r>
            <w:r w:rsidRPr="00D03F94">
              <w:t xml:space="preserve">составляет </w:t>
            </w:r>
            <w:r w:rsidR="00FD4457" w:rsidRPr="007D2C0E">
              <w:rPr>
                <w:color w:val="000000"/>
              </w:rPr>
              <w:t xml:space="preserve">17 252,77 </w:t>
            </w:r>
            <w:r w:rsidR="00FD4457" w:rsidRPr="007D2C0E">
              <w:t>руб.</w:t>
            </w:r>
            <w:r w:rsidR="00FD4457">
              <w:t xml:space="preserve"> </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FD4457">
            <w:r w:rsidRPr="00A76C1A">
              <w:t>Реестровый номер торгов</w:t>
            </w:r>
            <w:r w:rsidR="008149D0" w:rsidRPr="00A76C1A">
              <w:t xml:space="preserve"> – </w:t>
            </w:r>
            <w:r w:rsidR="00320135">
              <w:t>7</w:t>
            </w:r>
            <w:r w:rsidR="00FD4457">
              <w:t>8</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D4457" w:rsidRPr="007D2C0E" w:rsidRDefault="00FD4457" w:rsidP="00FD4457">
            <w:pPr>
              <w:autoSpaceDE w:val="0"/>
              <w:autoSpaceDN w:val="0"/>
              <w:adjustRightInd w:val="0"/>
              <w:spacing w:after="0"/>
              <w:rPr>
                <w:color w:val="000000"/>
              </w:rPr>
            </w:pPr>
            <w:r w:rsidRPr="00702E41">
              <w:rPr>
                <w:spacing w:val="2"/>
                <w:lang w:eastAsia="ru-RU"/>
              </w:rPr>
              <w:t xml:space="preserve">Обеспечение исполнения договора установлено в размере 15 % </w:t>
            </w:r>
            <w:r w:rsidRPr="007D2C0E">
              <w:rPr>
                <w:spacing w:val="2"/>
                <w:lang w:eastAsia="ru-RU"/>
              </w:rPr>
              <w:t xml:space="preserve">от начальной (максимальной) цены договора, что составляет </w:t>
            </w:r>
          </w:p>
          <w:p w:rsidR="00FD4457" w:rsidRPr="007D2C0E" w:rsidRDefault="00FD4457" w:rsidP="00FD4457">
            <w:pPr>
              <w:spacing w:after="0" w:line="276" w:lineRule="auto"/>
            </w:pPr>
            <w:r w:rsidRPr="007D2C0E">
              <w:rPr>
                <w:color w:val="000000"/>
              </w:rPr>
              <w:t xml:space="preserve">51 758,32 </w:t>
            </w:r>
            <w:r w:rsidRPr="007D2C0E">
              <w:t>руб.</w:t>
            </w:r>
          </w:p>
          <w:p w:rsidR="00FD4457" w:rsidRPr="00702E41" w:rsidRDefault="00FD4457" w:rsidP="00FD4457">
            <w:pPr>
              <w:spacing w:after="0"/>
            </w:pPr>
            <w:r w:rsidRPr="00702E41">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FD4457" w:rsidRPr="00702E41" w:rsidRDefault="00FD4457" w:rsidP="00FD4457">
            <w:r w:rsidRPr="007D2C0E">
              <w:rPr>
                <w:color w:val="000000"/>
              </w:rPr>
              <w:t xml:space="preserve">17 252,77 </w:t>
            </w:r>
            <w:r w:rsidRPr="007D2C0E">
              <w:t>руб.</w:t>
            </w:r>
            <w:r w:rsidRPr="00702E41">
              <w:t xml:space="preserve"> (при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t xml:space="preserve">  </w:t>
            </w:r>
          </w:p>
          <w:p w:rsidR="00F22DB3" w:rsidRPr="00A76C1A" w:rsidRDefault="00F22DB3" w:rsidP="00FD4457">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FD445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FD4457">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320135">
              <w:t>7</w:t>
            </w:r>
            <w:r w:rsidR="00FD4457">
              <w:t>8</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FD4457">
            <w:r w:rsidRPr="00A76C1A">
              <w:t xml:space="preserve">Вскрытие конвертов с заявками на участие в конкурсе состоится </w:t>
            </w:r>
            <w:r w:rsidR="004E0885" w:rsidRPr="00A76C1A">
              <w:t xml:space="preserve">  </w:t>
            </w:r>
            <w:r w:rsidR="00FD4457">
              <w:t>23</w:t>
            </w:r>
            <w:r w:rsidR="00320135">
              <w:t xml:space="preserve"> июля </w:t>
            </w:r>
            <w:r w:rsidRPr="00A76C1A">
              <w:t>201</w:t>
            </w:r>
            <w:r w:rsidR="00DE53FA" w:rsidRPr="00A76C1A">
              <w:t>5</w:t>
            </w:r>
            <w:r w:rsidRPr="00A76C1A">
              <w:t xml:space="preserve"> года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FD445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20135">
              <w:rPr>
                <w:bCs/>
                <w:kern w:val="0"/>
                <w:lang w:eastAsia="ru-RU"/>
              </w:rPr>
              <w:t>2</w:t>
            </w:r>
            <w:r w:rsidR="00FD4457">
              <w:rPr>
                <w:bCs/>
                <w:kern w:val="0"/>
                <w:lang w:eastAsia="ru-RU"/>
              </w:rPr>
              <w:t>4</w:t>
            </w:r>
            <w:r w:rsidR="00355369" w:rsidRPr="00F32A0B">
              <w:rPr>
                <w:bCs/>
                <w:kern w:val="0"/>
                <w:lang w:eastAsia="ru-RU"/>
              </w:rPr>
              <w:t xml:space="preserve"> </w:t>
            </w:r>
            <w:r w:rsidR="00320135">
              <w:rPr>
                <w:bCs/>
                <w:kern w:val="0"/>
                <w:lang w:eastAsia="ru-RU"/>
              </w:rPr>
              <w:t>июля</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 xml:space="preserve">образования с подтверждением </w:t>
                  </w:r>
                  <w:r w:rsidRPr="00A76C1A">
                    <w:lastRenderedPageBreak/>
                    <w:t>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FD4457">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2pt;height:36.3pt" o:ole="">
                  <v:imagedata r:id="rId9" o:title=""/>
                </v:shape>
                <o:OLEObject Type="Embed" ProgID="Equation.3" ShapeID="_x0000_i1025" DrawAspect="Content" ObjectID="_1496585644"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20135" w:rsidRDefault="0032013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Default="00A90CFD"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Pr="00A76C1A" w:rsidRDefault="00320135"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 xml:space="preserve">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320135" w:rsidRDefault="00320135"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pPr w:leftFromText="180" w:rightFromText="180" w:vertAnchor="text" w:horzAnchor="margin" w:tblpXSpec="center" w:tblpY="247"/>
        <w:tblW w:w="8755" w:type="dxa"/>
        <w:tblLook w:val="04A0"/>
      </w:tblPr>
      <w:tblGrid>
        <w:gridCol w:w="700"/>
        <w:gridCol w:w="6071"/>
        <w:gridCol w:w="1984"/>
      </w:tblGrid>
      <w:tr w:rsidR="00E213A5" w:rsidRPr="00E213A5" w:rsidTr="00E213A5">
        <w:trPr>
          <w:trHeight w:val="735"/>
        </w:trPr>
        <w:tc>
          <w:tcPr>
            <w:tcW w:w="700" w:type="dxa"/>
            <w:tcBorders>
              <w:top w:val="nil"/>
              <w:left w:val="nil"/>
              <w:bottom w:val="nil"/>
              <w:right w:val="nil"/>
            </w:tcBorders>
            <w:shd w:val="clear" w:color="auto" w:fill="auto"/>
            <w:noWrap/>
            <w:vAlign w:val="bottom"/>
            <w:hideMark/>
          </w:tcPr>
          <w:p w:rsidR="00E213A5" w:rsidRPr="00E213A5" w:rsidRDefault="00E213A5" w:rsidP="00E213A5">
            <w:pPr>
              <w:suppressAutoHyphens w:val="0"/>
              <w:spacing w:after="0"/>
              <w:jc w:val="left"/>
              <w:rPr>
                <w:color w:val="000000"/>
                <w:kern w:val="0"/>
                <w:sz w:val="28"/>
                <w:szCs w:val="28"/>
                <w:lang w:eastAsia="ru-RU"/>
              </w:rPr>
            </w:pPr>
          </w:p>
        </w:tc>
        <w:tc>
          <w:tcPr>
            <w:tcW w:w="6071" w:type="dxa"/>
            <w:tcBorders>
              <w:top w:val="nil"/>
              <w:left w:val="nil"/>
              <w:bottom w:val="nil"/>
              <w:right w:val="nil"/>
            </w:tcBorders>
            <w:shd w:val="clear" w:color="auto" w:fill="auto"/>
            <w:noWrap/>
            <w:vAlign w:val="bottom"/>
            <w:hideMark/>
          </w:tcPr>
          <w:p w:rsidR="00E213A5" w:rsidRPr="00E213A5" w:rsidRDefault="00E213A5" w:rsidP="00E213A5">
            <w:pPr>
              <w:suppressAutoHyphens w:val="0"/>
              <w:spacing w:after="0"/>
              <w:jc w:val="left"/>
              <w:rPr>
                <w:color w:val="000000"/>
                <w:kern w:val="0"/>
                <w:sz w:val="28"/>
                <w:szCs w:val="28"/>
                <w:lang w:eastAsia="ru-RU"/>
              </w:rPr>
            </w:pPr>
          </w:p>
        </w:tc>
        <w:tc>
          <w:tcPr>
            <w:tcW w:w="1984" w:type="dxa"/>
            <w:tcBorders>
              <w:top w:val="nil"/>
              <w:left w:val="nil"/>
              <w:bottom w:val="nil"/>
              <w:right w:val="nil"/>
            </w:tcBorders>
            <w:shd w:val="clear" w:color="auto" w:fill="auto"/>
            <w:noWrap/>
            <w:vAlign w:val="bottom"/>
            <w:hideMark/>
          </w:tcPr>
          <w:p w:rsidR="00E213A5" w:rsidRPr="00E213A5" w:rsidRDefault="00E213A5" w:rsidP="00E213A5">
            <w:pPr>
              <w:suppressAutoHyphens w:val="0"/>
              <w:spacing w:after="0"/>
              <w:jc w:val="left"/>
              <w:rPr>
                <w:color w:val="000000"/>
                <w:kern w:val="0"/>
                <w:sz w:val="28"/>
                <w:szCs w:val="28"/>
                <w:lang w:eastAsia="ru-RU"/>
              </w:rPr>
            </w:pPr>
          </w:p>
        </w:tc>
      </w:tr>
      <w:tr w:rsidR="00E213A5" w:rsidRPr="00E213A5" w:rsidTr="00E213A5">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213A5" w:rsidRPr="00E213A5" w:rsidRDefault="00E213A5" w:rsidP="00E213A5">
            <w:pPr>
              <w:suppressAutoHyphens w:val="0"/>
              <w:spacing w:after="0"/>
              <w:jc w:val="center"/>
              <w:rPr>
                <w:color w:val="000000"/>
                <w:kern w:val="0"/>
                <w:lang w:eastAsia="ru-RU"/>
              </w:rPr>
            </w:pPr>
            <w:r w:rsidRPr="00E213A5">
              <w:rPr>
                <w:color w:val="000000"/>
                <w:kern w:val="0"/>
                <w:lang w:eastAsia="ru-RU"/>
              </w:rPr>
              <w:t xml:space="preserve">№   </w:t>
            </w:r>
            <w:proofErr w:type="spellStart"/>
            <w:proofErr w:type="gramStart"/>
            <w:r w:rsidRPr="00E213A5">
              <w:rPr>
                <w:color w:val="000000"/>
                <w:kern w:val="0"/>
                <w:lang w:eastAsia="ru-RU"/>
              </w:rPr>
              <w:t>п</w:t>
            </w:r>
            <w:proofErr w:type="spellEnd"/>
            <w:proofErr w:type="gramEnd"/>
            <w:r w:rsidRPr="00E213A5">
              <w:rPr>
                <w:color w:val="000000"/>
                <w:kern w:val="0"/>
                <w:lang w:eastAsia="ru-RU"/>
              </w:rPr>
              <w:t>/</w:t>
            </w:r>
            <w:proofErr w:type="spellStart"/>
            <w:r w:rsidRPr="00E213A5">
              <w:rPr>
                <w:color w:val="000000"/>
                <w:kern w:val="0"/>
                <w:lang w:eastAsia="ru-RU"/>
              </w:rPr>
              <w:t>п</w:t>
            </w:r>
            <w:proofErr w:type="spellEnd"/>
          </w:p>
        </w:tc>
        <w:tc>
          <w:tcPr>
            <w:tcW w:w="6071" w:type="dxa"/>
            <w:tcBorders>
              <w:top w:val="single" w:sz="4" w:space="0" w:color="auto"/>
              <w:left w:val="nil"/>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center"/>
              <w:rPr>
                <w:color w:val="000000"/>
                <w:kern w:val="0"/>
                <w:lang w:eastAsia="ru-RU"/>
              </w:rPr>
            </w:pPr>
            <w:r w:rsidRPr="00E213A5">
              <w:rPr>
                <w:color w:val="000000"/>
                <w:kern w:val="0"/>
                <w:lang w:eastAsia="ru-RU"/>
              </w:rPr>
              <w:t>Адрес объекта</w:t>
            </w:r>
          </w:p>
        </w:tc>
        <w:tc>
          <w:tcPr>
            <w:tcW w:w="1984" w:type="dxa"/>
            <w:tcBorders>
              <w:top w:val="single" w:sz="4" w:space="0" w:color="auto"/>
              <w:left w:val="nil"/>
              <w:bottom w:val="single" w:sz="4" w:space="0" w:color="auto"/>
              <w:right w:val="single" w:sz="4" w:space="0" w:color="auto"/>
            </w:tcBorders>
            <w:shd w:val="clear" w:color="auto" w:fill="auto"/>
            <w:hideMark/>
          </w:tcPr>
          <w:p w:rsidR="00E213A5" w:rsidRPr="00E213A5" w:rsidRDefault="00E213A5" w:rsidP="00E213A5">
            <w:pPr>
              <w:suppressAutoHyphens w:val="0"/>
              <w:spacing w:after="0"/>
              <w:jc w:val="center"/>
              <w:rPr>
                <w:color w:val="000000"/>
                <w:kern w:val="0"/>
                <w:lang w:eastAsia="ru-RU"/>
              </w:rPr>
            </w:pPr>
            <w:r w:rsidRPr="00E213A5">
              <w:rPr>
                <w:color w:val="000000"/>
                <w:kern w:val="0"/>
                <w:lang w:eastAsia="ru-RU"/>
              </w:rPr>
              <w:t>Стоимость объекта в руб.</w:t>
            </w:r>
          </w:p>
        </w:tc>
      </w:tr>
      <w:tr w:rsidR="00E213A5" w:rsidRPr="00E213A5" w:rsidTr="00E213A5">
        <w:trPr>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right"/>
              <w:rPr>
                <w:color w:val="000000"/>
                <w:kern w:val="0"/>
                <w:lang w:eastAsia="ru-RU"/>
              </w:rPr>
            </w:pPr>
            <w:r w:rsidRPr="00E213A5">
              <w:rPr>
                <w:color w:val="000000"/>
                <w:kern w:val="0"/>
                <w:lang w:eastAsia="ru-RU"/>
              </w:rPr>
              <w:t>1</w:t>
            </w:r>
          </w:p>
        </w:tc>
        <w:tc>
          <w:tcPr>
            <w:tcW w:w="6071" w:type="dxa"/>
            <w:tcBorders>
              <w:top w:val="nil"/>
              <w:left w:val="nil"/>
              <w:bottom w:val="single" w:sz="4" w:space="0" w:color="auto"/>
              <w:right w:val="single" w:sz="4" w:space="0" w:color="auto"/>
            </w:tcBorders>
            <w:shd w:val="clear" w:color="auto" w:fill="auto"/>
            <w:hideMark/>
          </w:tcPr>
          <w:p w:rsidR="00E213A5" w:rsidRPr="00E213A5" w:rsidRDefault="00E213A5" w:rsidP="00E213A5">
            <w:pPr>
              <w:suppressAutoHyphens w:val="0"/>
              <w:spacing w:after="0"/>
              <w:jc w:val="left"/>
              <w:rPr>
                <w:color w:val="000000"/>
                <w:kern w:val="0"/>
                <w:lang w:eastAsia="ru-RU"/>
              </w:rPr>
            </w:pPr>
            <w:r>
              <w:rPr>
                <w:color w:val="000000"/>
                <w:kern w:val="0"/>
                <w:lang w:eastAsia="ru-RU"/>
              </w:rPr>
              <w:t xml:space="preserve">Тульская область, </w:t>
            </w:r>
            <w:proofErr w:type="spellStart"/>
            <w:r>
              <w:rPr>
                <w:color w:val="000000"/>
                <w:kern w:val="0"/>
                <w:lang w:eastAsia="ru-RU"/>
              </w:rPr>
              <w:t>Плавский</w:t>
            </w:r>
            <w:proofErr w:type="spellEnd"/>
            <w:r>
              <w:rPr>
                <w:color w:val="000000"/>
                <w:kern w:val="0"/>
                <w:lang w:eastAsia="ru-RU"/>
              </w:rPr>
              <w:t xml:space="preserve"> район, </w:t>
            </w:r>
            <w:r w:rsidRPr="00E213A5">
              <w:rPr>
                <w:color w:val="000000"/>
                <w:kern w:val="0"/>
                <w:lang w:eastAsia="ru-RU"/>
              </w:rPr>
              <w:t>ст. Горбачево, д. 21</w:t>
            </w:r>
          </w:p>
        </w:tc>
        <w:tc>
          <w:tcPr>
            <w:tcW w:w="1984" w:type="dxa"/>
            <w:tcBorders>
              <w:top w:val="nil"/>
              <w:left w:val="nil"/>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center"/>
              <w:rPr>
                <w:color w:val="000000"/>
                <w:kern w:val="0"/>
                <w:lang w:eastAsia="ru-RU"/>
              </w:rPr>
            </w:pPr>
            <w:r w:rsidRPr="00E213A5">
              <w:rPr>
                <w:color w:val="000000"/>
                <w:kern w:val="0"/>
                <w:lang w:eastAsia="ru-RU"/>
              </w:rPr>
              <w:t>156003,17</w:t>
            </w:r>
          </w:p>
        </w:tc>
      </w:tr>
      <w:tr w:rsidR="00E213A5" w:rsidRPr="00E213A5" w:rsidTr="00E213A5">
        <w:trPr>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right"/>
              <w:rPr>
                <w:color w:val="000000"/>
                <w:kern w:val="0"/>
                <w:lang w:eastAsia="ru-RU"/>
              </w:rPr>
            </w:pPr>
            <w:r w:rsidRPr="00E213A5">
              <w:rPr>
                <w:color w:val="000000"/>
                <w:kern w:val="0"/>
                <w:lang w:eastAsia="ru-RU"/>
              </w:rPr>
              <w:t>2</w:t>
            </w:r>
          </w:p>
        </w:tc>
        <w:tc>
          <w:tcPr>
            <w:tcW w:w="6071" w:type="dxa"/>
            <w:tcBorders>
              <w:top w:val="nil"/>
              <w:left w:val="nil"/>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left"/>
              <w:rPr>
                <w:color w:val="000000"/>
                <w:kern w:val="0"/>
                <w:lang w:eastAsia="ru-RU"/>
              </w:rPr>
            </w:pPr>
            <w:r>
              <w:rPr>
                <w:color w:val="000000"/>
                <w:kern w:val="0"/>
                <w:lang w:eastAsia="ru-RU"/>
              </w:rPr>
              <w:t xml:space="preserve">Тульская область, </w:t>
            </w:r>
            <w:proofErr w:type="spellStart"/>
            <w:r>
              <w:rPr>
                <w:color w:val="000000"/>
                <w:kern w:val="0"/>
                <w:lang w:eastAsia="ru-RU"/>
              </w:rPr>
              <w:t>Плавский</w:t>
            </w:r>
            <w:proofErr w:type="spellEnd"/>
            <w:r>
              <w:rPr>
                <w:color w:val="000000"/>
                <w:kern w:val="0"/>
                <w:lang w:eastAsia="ru-RU"/>
              </w:rPr>
              <w:t xml:space="preserve"> район, </w:t>
            </w:r>
            <w:r w:rsidRPr="00E213A5">
              <w:rPr>
                <w:color w:val="000000"/>
                <w:kern w:val="0"/>
                <w:lang w:eastAsia="ru-RU"/>
              </w:rPr>
              <w:t>г. Плавск</w:t>
            </w:r>
            <w:proofErr w:type="gramStart"/>
            <w:r w:rsidRPr="00E213A5">
              <w:rPr>
                <w:color w:val="000000"/>
                <w:kern w:val="0"/>
                <w:lang w:eastAsia="ru-RU"/>
              </w:rPr>
              <w:t xml:space="preserve"> ,</w:t>
            </w:r>
            <w:proofErr w:type="gramEnd"/>
            <w:r w:rsidRPr="00E213A5">
              <w:rPr>
                <w:color w:val="000000"/>
                <w:kern w:val="0"/>
                <w:lang w:eastAsia="ru-RU"/>
              </w:rPr>
              <w:t xml:space="preserve"> пл. Свободы, д. 14 корп. 1</w:t>
            </w:r>
          </w:p>
        </w:tc>
        <w:tc>
          <w:tcPr>
            <w:tcW w:w="1984" w:type="dxa"/>
            <w:tcBorders>
              <w:top w:val="nil"/>
              <w:left w:val="nil"/>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center"/>
              <w:rPr>
                <w:color w:val="000000"/>
                <w:kern w:val="0"/>
                <w:lang w:eastAsia="ru-RU"/>
              </w:rPr>
            </w:pPr>
            <w:r w:rsidRPr="00E213A5">
              <w:rPr>
                <w:color w:val="000000"/>
                <w:kern w:val="0"/>
                <w:lang w:eastAsia="ru-RU"/>
              </w:rPr>
              <w:t>189052,31</w:t>
            </w:r>
          </w:p>
        </w:tc>
      </w:tr>
      <w:tr w:rsidR="00E213A5" w:rsidRPr="00E213A5" w:rsidTr="00E213A5">
        <w:trPr>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left"/>
              <w:rPr>
                <w:color w:val="000000"/>
                <w:kern w:val="0"/>
                <w:lang w:eastAsia="ru-RU"/>
              </w:rPr>
            </w:pPr>
            <w:r w:rsidRPr="00E213A5">
              <w:rPr>
                <w:color w:val="000000"/>
                <w:kern w:val="0"/>
                <w:lang w:eastAsia="ru-RU"/>
              </w:rPr>
              <w:t> </w:t>
            </w:r>
          </w:p>
        </w:tc>
        <w:tc>
          <w:tcPr>
            <w:tcW w:w="6071" w:type="dxa"/>
            <w:tcBorders>
              <w:top w:val="nil"/>
              <w:left w:val="nil"/>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right"/>
              <w:rPr>
                <w:color w:val="000000"/>
                <w:kern w:val="0"/>
                <w:lang w:eastAsia="ru-RU"/>
              </w:rPr>
            </w:pPr>
            <w:r w:rsidRPr="00E213A5">
              <w:rPr>
                <w:color w:val="000000"/>
                <w:kern w:val="0"/>
                <w:lang w:eastAsia="ru-RU"/>
              </w:rPr>
              <w:t>Итого:</w:t>
            </w:r>
          </w:p>
        </w:tc>
        <w:tc>
          <w:tcPr>
            <w:tcW w:w="1984" w:type="dxa"/>
            <w:tcBorders>
              <w:top w:val="nil"/>
              <w:left w:val="nil"/>
              <w:bottom w:val="single" w:sz="4" w:space="0" w:color="auto"/>
              <w:right w:val="single" w:sz="4" w:space="0" w:color="auto"/>
            </w:tcBorders>
            <w:shd w:val="clear" w:color="auto" w:fill="auto"/>
            <w:noWrap/>
            <w:hideMark/>
          </w:tcPr>
          <w:p w:rsidR="00E213A5" w:rsidRPr="00E213A5" w:rsidRDefault="00E213A5" w:rsidP="00E213A5">
            <w:pPr>
              <w:suppressAutoHyphens w:val="0"/>
              <w:spacing w:after="0"/>
              <w:jc w:val="center"/>
              <w:rPr>
                <w:color w:val="000000"/>
                <w:kern w:val="0"/>
                <w:lang w:eastAsia="ru-RU"/>
              </w:rPr>
            </w:pPr>
            <w:r w:rsidRPr="00E213A5">
              <w:rPr>
                <w:color w:val="000000"/>
                <w:kern w:val="0"/>
                <w:lang w:eastAsia="ru-RU"/>
              </w:rPr>
              <w:t>345055,48</w:t>
            </w:r>
          </w:p>
        </w:tc>
      </w:tr>
      <w:tr w:rsidR="00E213A5" w:rsidRPr="00E213A5" w:rsidTr="00E213A5">
        <w:trPr>
          <w:trHeight w:val="615"/>
        </w:trPr>
        <w:tc>
          <w:tcPr>
            <w:tcW w:w="700" w:type="dxa"/>
            <w:tcBorders>
              <w:top w:val="nil"/>
              <w:left w:val="nil"/>
              <w:bottom w:val="nil"/>
              <w:right w:val="nil"/>
            </w:tcBorders>
            <w:shd w:val="clear" w:color="auto" w:fill="auto"/>
            <w:noWrap/>
            <w:vAlign w:val="bottom"/>
            <w:hideMark/>
          </w:tcPr>
          <w:p w:rsidR="00E213A5" w:rsidRPr="00E213A5" w:rsidRDefault="00E213A5" w:rsidP="00E213A5">
            <w:pPr>
              <w:suppressAutoHyphens w:val="0"/>
              <w:spacing w:after="0"/>
              <w:jc w:val="left"/>
              <w:rPr>
                <w:color w:val="000000"/>
                <w:kern w:val="0"/>
                <w:sz w:val="28"/>
                <w:szCs w:val="28"/>
                <w:lang w:eastAsia="ru-RU"/>
              </w:rPr>
            </w:pPr>
          </w:p>
        </w:tc>
        <w:tc>
          <w:tcPr>
            <w:tcW w:w="6071" w:type="dxa"/>
            <w:tcBorders>
              <w:top w:val="nil"/>
              <w:left w:val="nil"/>
              <w:bottom w:val="nil"/>
              <w:right w:val="nil"/>
            </w:tcBorders>
            <w:shd w:val="clear" w:color="auto" w:fill="auto"/>
            <w:noWrap/>
            <w:vAlign w:val="bottom"/>
            <w:hideMark/>
          </w:tcPr>
          <w:p w:rsidR="00E213A5" w:rsidRPr="00E213A5" w:rsidRDefault="00E213A5" w:rsidP="00E213A5">
            <w:pPr>
              <w:suppressAutoHyphens w:val="0"/>
              <w:spacing w:after="0"/>
              <w:jc w:val="left"/>
              <w:rPr>
                <w:color w:val="000000"/>
                <w:kern w:val="0"/>
                <w:sz w:val="28"/>
                <w:szCs w:val="28"/>
                <w:lang w:eastAsia="ru-RU"/>
              </w:rPr>
            </w:pPr>
          </w:p>
        </w:tc>
        <w:tc>
          <w:tcPr>
            <w:tcW w:w="1984" w:type="dxa"/>
            <w:tcBorders>
              <w:top w:val="nil"/>
              <w:left w:val="nil"/>
              <w:bottom w:val="nil"/>
              <w:right w:val="nil"/>
            </w:tcBorders>
            <w:shd w:val="clear" w:color="auto" w:fill="auto"/>
            <w:noWrap/>
            <w:vAlign w:val="bottom"/>
            <w:hideMark/>
          </w:tcPr>
          <w:p w:rsidR="00E213A5" w:rsidRPr="00E213A5" w:rsidRDefault="00E213A5" w:rsidP="00E213A5">
            <w:pPr>
              <w:suppressAutoHyphens w:val="0"/>
              <w:spacing w:after="0"/>
              <w:jc w:val="left"/>
              <w:rPr>
                <w:color w:val="000000"/>
                <w:kern w:val="0"/>
                <w:sz w:val="28"/>
                <w:szCs w:val="28"/>
                <w:lang w:eastAsia="ru-RU"/>
              </w:rPr>
            </w:pPr>
          </w:p>
        </w:tc>
      </w:tr>
    </w:tbl>
    <w:p w:rsidR="00687540" w:rsidRDefault="00687540" w:rsidP="0040110A">
      <w:pPr>
        <w:spacing w:after="120"/>
        <w:ind w:firstLine="709"/>
      </w:pPr>
    </w:p>
    <w:p w:rsidR="00E213A5" w:rsidRDefault="00E213A5" w:rsidP="0040110A">
      <w:pPr>
        <w:spacing w:after="120"/>
        <w:ind w:firstLine="709"/>
      </w:pPr>
    </w:p>
    <w:p w:rsidR="00E213A5" w:rsidRPr="00A76C1A" w:rsidRDefault="00E213A5" w:rsidP="0040110A">
      <w:pPr>
        <w:spacing w:after="120"/>
        <w:ind w:firstLine="709"/>
        <w:sectPr w:rsidR="00E213A5"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E213A5">
        <w:rPr>
          <w:sz w:val="20"/>
          <w:szCs w:val="20"/>
        </w:rPr>
        <w:t>фасадов</w:t>
      </w:r>
      <w:r w:rsidRPr="002F1BF1">
        <w:rPr>
          <w:sz w:val="20"/>
          <w:szCs w:val="20"/>
        </w:rPr>
        <w:t xml:space="preserve"> в многоквартирн</w:t>
      </w:r>
      <w:r w:rsidR="00E213A5">
        <w:rPr>
          <w:sz w:val="20"/>
          <w:szCs w:val="20"/>
        </w:rPr>
        <w:t>ых</w:t>
      </w:r>
      <w:r w:rsidR="002F1BF1" w:rsidRPr="002F1BF1">
        <w:rPr>
          <w:sz w:val="20"/>
          <w:szCs w:val="20"/>
        </w:rPr>
        <w:t xml:space="preserve"> жил</w:t>
      </w:r>
      <w:r w:rsidR="00E213A5">
        <w:rPr>
          <w:sz w:val="20"/>
          <w:szCs w:val="20"/>
        </w:rPr>
        <w:t>ых</w:t>
      </w:r>
      <w:r w:rsidRPr="002F1BF1">
        <w:rPr>
          <w:sz w:val="20"/>
          <w:szCs w:val="20"/>
        </w:rPr>
        <w:t xml:space="preserve"> дом</w:t>
      </w:r>
      <w:r w:rsidR="00E213A5">
        <w:rPr>
          <w:sz w:val="20"/>
          <w:szCs w:val="20"/>
        </w:rPr>
        <w:t>ах</w:t>
      </w:r>
      <w:r w:rsidRPr="002F1BF1">
        <w:rPr>
          <w:sz w:val="20"/>
          <w:szCs w:val="20"/>
        </w:rPr>
        <w:t>, расположенн</w:t>
      </w:r>
      <w:r w:rsidR="00E213A5">
        <w:rPr>
          <w:sz w:val="20"/>
          <w:szCs w:val="20"/>
        </w:rPr>
        <w:t>ых</w:t>
      </w:r>
      <w:r w:rsidRPr="002F1BF1">
        <w:rPr>
          <w:sz w:val="20"/>
          <w:szCs w:val="20"/>
        </w:rPr>
        <w:t xml:space="preserve"> по адрес</w:t>
      </w:r>
      <w:r w:rsidR="00E213A5">
        <w:rPr>
          <w:sz w:val="20"/>
          <w:szCs w:val="20"/>
        </w:rPr>
        <w:t>ам</w:t>
      </w:r>
      <w:r w:rsidR="000076B9">
        <w:rPr>
          <w:sz w:val="20"/>
          <w:szCs w:val="20"/>
        </w:rPr>
        <w:t>: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 xml:space="preserve">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 xml:space="preserve">при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lastRenderedPageBreak/>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E213A5" w:rsidRPr="00702E41" w:rsidRDefault="00562CB5" w:rsidP="00E213A5">
      <w:pPr>
        <w:spacing w:after="0"/>
        <w:ind w:firstLine="709"/>
        <w:rPr>
          <w:lang w:eastAsia="ru-RU"/>
        </w:rPr>
      </w:pPr>
      <w:r w:rsidRPr="00E41EEF">
        <w:t xml:space="preserve">Предмет договора: </w:t>
      </w:r>
      <w:r w:rsidR="00E213A5" w:rsidRPr="00702E41">
        <w:rPr>
          <w:lang w:eastAsia="ru-RU"/>
        </w:rPr>
        <w:t>Выполнение работ по капитальному ремонту фасадов</w:t>
      </w:r>
      <w:r w:rsidR="00E213A5" w:rsidRPr="00702E41">
        <w:rPr>
          <w:shd w:val="clear" w:color="auto" w:fill="FFFFFF"/>
        </w:rPr>
        <w:t xml:space="preserve"> в многоквартирных домах</w:t>
      </w:r>
      <w:r w:rsidR="00E213A5" w:rsidRPr="00702E41">
        <w:rPr>
          <w:lang w:eastAsia="ru-RU"/>
        </w:rPr>
        <w:t>, расположенных по адресам:</w:t>
      </w:r>
    </w:p>
    <w:p w:rsidR="00E213A5" w:rsidRPr="00702E41" w:rsidRDefault="00E213A5" w:rsidP="00E213A5">
      <w:pPr>
        <w:spacing w:after="0"/>
        <w:ind w:firstLine="709"/>
        <w:rPr>
          <w:color w:val="000000"/>
        </w:rPr>
      </w:pPr>
      <w:r w:rsidRPr="00702E41">
        <w:rPr>
          <w:color w:val="000000"/>
        </w:rPr>
        <w:t xml:space="preserve">Тульская область, </w:t>
      </w:r>
      <w:proofErr w:type="spellStart"/>
      <w:r w:rsidRPr="00702E41">
        <w:rPr>
          <w:color w:val="000000"/>
        </w:rPr>
        <w:t>Плавский</w:t>
      </w:r>
      <w:proofErr w:type="spellEnd"/>
      <w:r w:rsidRPr="00702E41">
        <w:rPr>
          <w:color w:val="000000"/>
        </w:rPr>
        <w:t xml:space="preserve"> район, ст. Горбачево, д. 21;</w:t>
      </w:r>
    </w:p>
    <w:p w:rsidR="00E213A5" w:rsidRPr="00702E41" w:rsidRDefault="00E213A5" w:rsidP="00E213A5">
      <w:pPr>
        <w:spacing w:after="0"/>
        <w:ind w:firstLine="709"/>
        <w:rPr>
          <w:color w:val="000000"/>
        </w:rPr>
      </w:pPr>
      <w:proofErr w:type="gramStart"/>
      <w:r w:rsidRPr="00702E41">
        <w:rPr>
          <w:color w:val="000000"/>
        </w:rPr>
        <w:t xml:space="preserve">Тульская область, </w:t>
      </w:r>
      <w:proofErr w:type="spellStart"/>
      <w:r w:rsidRPr="00702E41">
        <w:rPr>
          <w:color w:val="000000"/>
        </w:rPr>
        <w:t>Плавский</w:t>
      </w:r>
      <w:proofErr w:type="spellEnd"/>
      <w:r w:rsidRPr="00702E41">
        <w:rPr>
          <w:color w:val="000000"/>
        </w:rPr>
        <w:t xml:space="preserve"> район, г. Плавск, пл. Свободы, д. 14 корп. 1</w:t>
      </w:r>
      <w:r>
        <w:rPr>
          <w:color w:val="000000"/>
        </w:rPr>
        <w:t xml:space="preserve">. </w:t>
      </w:r>
      <w:proofErr w:type="gramEnd"/>
    </w:p>
    <w:p w:rsidR="00562CB5" w:rsidRPr="00D03F94" w:rsidRDefault="00562CB5" w:rsidP="00562CB5">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013184" w:rsidRDefault="00562CB5" w:rsidP="0040110A">
      <w:pPr>
        <w:ind w:firstLine="709"/>
      </w:pPr>
      <w:r w:rsidRPr="00013184">
        <w:t>Начальная (максимальная) цена контракта с у</w:t>
      </w:r>
      <w:r w:rsidR="00543F8B" w:rsidRPr="00013184">
        <w:t>четом НДС составляет</w:t>
      </w:r>
      <w:r w:rsidR="00543F8B" w:rsidRPr="00D03F94">
        <w:t xml:space="preserve">: </w:t>
      </w:r>
      <w:bookmarkStart w:id="136" w:name="_GoBack"/>
      <w:bookmarkEnd w:id="136"/>
      <w:r w:rsidR="00E213A5" w:rsidRPr="00702E41">
        <w:rPr>
          <w:color w:val="000000"/>
        </w:rPr>
        <w:t xml:space="preserve">345055,48 </w:t>
      </w:r>
      <w:r w:rsidR="00E213A5">
        <w:rPr>
          <w:color w:val="000000"/>
        </w:rPr>
        <w:t xml:space="preserve"> </w:t>
      </w:r>
      <w:r w:rsidR="00013184" w:rsidRPr="00013184">
        <w:rPr>
          <w:color w:val="000000"/>
          <w:lang w:eastAsia="ru-RU"/>
        </w:rPr>
        <w:t xml:space="preserve"> </w:t>
      </w:r>
      <w:r w:rsidRPr="00013184">
        <w:t>рублей.</w:t>
      </w:r>
      <w:r w:rsidR="00F32A0B" w:rsidRPr="00013184">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21" w:rsidRDefault="00BE7B21">
      <w:pPr>
        <w:spacing w:after="0"/>
      </w:pPr>
      <w:r>
        <w:separator/>
      </w:r>
    </w:p>
  </w:endnote>
  <w:endnote w:type="continuationSeparator" w:id="0">
    <w:p w:rsidR="00BE7B21" w:rsidRDefault="00BE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A5" w:rsidRDefault="00E213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A5" w:rsidRPr="00394EB9" w:rsidRDefault="00E213A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A5" w:rsidRDefault="00E213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21" w:rsidRDefault="00BE7B21">
      <w:pPr>
        <w:spacing w:after="0"/>
      </w:pPr>
      <w:r>
        <w:separator/>
      </w:r>
    </w:p>
  </w:footnote>
  <w:footnote w:type="continuationSeparator" w:id="0">
    <w:p w:rsidR="00BE7B21" w:rsidRDefault="00BE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A5" w:rsidRDefault="00E213A5"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A5" w:rsidRDefault="00E213A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A5" w:rsidRDefault="00E213A5" w:rsidP="001C026D">
    <w:pPr>
      <w:jc w:val="center"/>
    </w:pPr>
    <w:fldSimple w:instr="PAGE   \* MERGEFORMAT">
      <w:r w:rsidR="00534786">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A5" w:rsidRDefault="00E213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BD1"/>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A540C"/>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17F38"/>
    <w:rsid w:val="00526708"/>
    <w:rsid w:val="00534786"/>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21EE"/>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E7B21"/>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213A5"/>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D4457"/>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662655642">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A05DD-240F-4185-BB6D-32918598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16531</Words>
  <Characters>94227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8</cp:revision>
  <cp:lastPrinted>2015-06-23T14:19:00Z</cp:lastPrinted>
  <dcterms:created xsi:type="dcterms:W3CDTF">2015-06-17T11:47:00Z</dcterms:created>
  <dcterms:modified xsi:type="dcterms:W3CDTF">2015-06-23T14:27:00Z</dcterms:modified>
</cp:coreProperties>
</file>